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FF78" w14:textId="77777777" w:rsidR="00622CD9" w:rsidRPr="00282BDB" w:rsidRDefault="00622CD9" w:rsidP="001A6E2B">
      <w:pPr>
        <w:rPr>
          <w:rFonts w:ascii="Arial" w:hAnsi="Arial"/>
        </w:rPr>
      </w:pPr>
    </w:p>
    <w:p w14:paraId="075E743E" w14:textId="77777777" w:rsidR="00113C33" w:rsidRDefault="00282BDB" w:rsidP="00282BDB">
      <w:pPr>
        <w:jc w:val="center"/>
        <w:rPr>
          <w:rFonts w:ascii="Arial" w:hAnsi="Arial"/>
          <w:b/>
          <w:szCs w:val="20"/>
          <w:u w:val="single"/>
        </w:rPr>
      </w:pPr>
      <w:r w:rsidRPr="00282BDB">
        <w:rPr>
          <w:rFonts w:ascii="Arial" w:hAnsi="Arial"/>
          <w:b/>
          <w:szCs w:val="20"/>
          <w:u w:val="single"/>
        </w:rPr>
        <w:t>Placement Description Template</w:t>
      </w:r>
    </w:p>
    <w:p w14:paraId="4D9E133D" w14:textId="77777777" w:rsidR="00282BDB" w:rsidRPr="00282BDB" w:rsidRDefault="00282BDB" w:rsidP="00282BDB">
      <w:pPr>
        <w:jc w:val="center"/>
        <w:rPr>
          <w:rFonts w:ascii="Arial" w:hAnsi="Arial"/>
          <w:b/>
          <w:szCs w:val="20"/>
          <w:u w:val="single"/>
        </w:rPr>
      </w:pPr>
    </w:p>
    <w:p w14:paraId="4454E526" w14:textId="77777777" w:rsidR="001A6E2B" w:rsidRPr="00282BDB" w:rsidRDefault="001A6E2B" w:rsidP="001A6E2B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5176"/>
      </w:tblGrid>
      <w:tr w:rsidR="001A6E2B" w:rsidRPr="00282BDB" w14:paraId="44565501" w14:textId="77777777" w:rsidTr="002108E5">
        <w:tc>
          <w:tcPr>
            <w:tcW w:w="3936" w:type="dxa"/>
          </w:tcPr>
          <w:p w14:paraId="07E7C26B" w14:textId="77777777" w:rsidR="001A6E2B" w:rsidRPr="00282BDB" w:rsidRDefault="001A6E2B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Job title:</w:t>
            </w:r>
          </w:p>
        </w:tc>
        <w:tc>
          <w:tcPr>
            <w:tcW w:w="5306" w:type="dxa"/>
          </w:tcPr>
          <w:p w14:paraId="611A2DA7" w14:textId="015CCCF4" w:rsidR="001A6E2B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</w:tr>
      <w:tr w:rsidR="004B0040" w:rsidRPr="00282BDB" w14:paraId="4156E58E" w14:textId="77777777" w:rsidTr="002108E5">
        <w:tc>
          <w:tcPr>
            <w:tcW w:w="3936" w:type="dxa"/>
          </w:tcPr>
          <w:p w14:paraId="3F07F270" w14:textId="77777777" w:rsidR="004B0040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Start date:</w:t>
            </w:r>
          </w:p>
        </w:tc>
        <w:tc>
          <w:tcPr>
            <w:tcW w:w="5306" w:type="dxa"/>
          </w:tcPr>
          <w:p w14:paraId="2EEC7BD2" w14:textId="5FE578EC" w:rsidR="004B0040" w:rsidRPr="00282BDB" w:rsidRDefault="004B0040" w:rsidP="002108E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Hours (full time / part time):</w:t>
            </w:r>
          </w:p>
        </w:tc>
      </w:tr>
      <w:tr w:rsidR="004B0040" w:rsidRPr="00282BDB" w14:paraId="5241BEA0" w14:textId="77777777" w:rsidTr="002108E5">
        <w:tc>
          <w:tcPr>
            <w:tcW w:w="3936" w:type="dxa"/>
          </w:tcPr>
          <w:p w14:paraId="3DB15041" w14:textId="77777777" w:rsidR="004B0040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Salary (per hour / pro rata):</w:t>
            </w:r>
          </w:p>
        </w:tc>
        <w:tc>
          <w:tcPr>
            <w:tcW w:w="5306" w:type="dxa"/>
          </w:tcPr>
          <w:p w14:paraId="56609505" w14:textId="47FE72C3" w:rsidR="004B0040" w:rsidRPr="00282BDB" w:rsidRDefault="004B0040" w:rsidP="002108E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Duration (3 / 6 / </w:t>
            </w:r>
            <w:r w:rsidRPr="00282BDB">
              <w:rPr>
                <w:rFonts w:ascii="Arial" w:hAnsi="Arial"/>
                <w:b/>
                <w:sz w:val="20"/>
                <w:szCs w:val="20"/>
              </w:rPr>
              <w:t>12 months):</w:t>
            </w:r>
          </w:p>
        </w:tc>
      </w:tr>
    </w:tbl>
    <w:p w14:paraId="3F3AE9D9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522A0EFC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Company overview:</w:t>
      </w:r>
    </w:p>
    <w:p w14:paraId="328DBBA1" w14:textId="77777777" w:rsidR="001A6E2B" w:rsidRDefault="001A6E2B" w:rsidP="001A6E2B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8E5" w14:paraId="7BABED50" w14:textId="77777777" w:rsidTr="002108E5">
        <w:tc>
          <w:tcPr>
            <w:tcW w:w="9242" w:type="dxa"/>
          </w:tcPr>
          <w:p w14:paraId="0263E06A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CA4FC94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07A8AD6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82D391E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F4F3A9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5348A56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DBC21CF" w14:textId="77777777" w:rsidR="002108E5" w:rsidRPr="00282BDB" w:rsidRDefault="002108E5" w:rsidP="001A6E2B">
      <w:pPr>
        <w:rPr>
          <w:rFonts w:ascii="Arial" w:hAnsi="Arial"/>
          <w:b/>
          <w:sz w:val="20"/>
          <w:szCs w:val="20"/>
        </w:rPr>
      </w:pPr>
    </w:p>
    <w:p w14:paraId="0569AC8A" w14:textId="77777777" w:rsidR="001A6E2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Description of role (including responsibilities):</w:t>
      </w:r>
    </w:p>
    <w:p w14:paraId="420CCF4C" w14:textId="77777777" w:rsidR="002108E5" w:rsidRDefault="002108E5" w:rsidP="001A6E2B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8E5" w14:paraId="7F4B69E9" w14:textId="77777777" w:rsidTr="002108E5">
        <w:tc>
          <w:tcPr>
            <w:tcW w:w="9242" w:type="dxa"/>
          </w:tcPr>
          <w:p w14:paraId="0079740D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E65B73E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3398EC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7E5B0A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778F83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8C95841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B2B079C" w14:textId="77777777" w:rsidR="002108E5" w:rsidRPr="00282BDB" w:rsidRDefault="002108E5" w:rsidP="001A6E2B">
      <w:pPr>
        <w:rPr>
          <w:rFonts w:ascii="Arial" w:hAnsi="Arial"/>
          <w:b/>
          <w:sz w:val="20"/>
          <w:szCs w:val="20"/>
        </w:rPr>
      </w:pPr>
    </w:p>
    <w:p w14:paraId="0CCF97CF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Candidate requirements:</w:t>
      </w:r>
    </w:p>
    <w:p w14:paraId="12FF9327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71BD066C" w14:textId="77777777" w:rsidR="002108E5" w:rsidRDefault="002108E5" w:rsidP="001A6E2B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Essential:</w:t>
      </w:r>
    </w:p>
    <w:p w14:paraId="7BAC5378" w14:textId="77777777" w:rsidR="002108E5" w:rsidRPr="00282BDB" w:rsidRDefault="002108E5" w:rsidP="001A6E2B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8E5" w14:paraId="5619F213" w14:textId="77777777" w:rsidTr="002108E5">
        <w:tc>
          <w:tcPr>
            <w:tcW w:w="9242" w:type="dxa"/>
          </w:tcPr>
          <w:p w14:paraId="1D0B14B6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4D26562B" w14:textId="77777777" w:rsidR="002108E5" w:rsidRPr="002108E5" w:rsidRDefault="002108E5" w:rsidP="002108E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  <w:p w14:paraId="52C49779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5AF3CD5B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3C68B0D3" w14:textId="77777777" w:rsidR="001A6E2B" w:rsidRPr="00282BDB" w:rsidRDefault="001A6E2B" w:rsidP="001A6E2B">
      <w:pPr>
        <w:rPr>
          <w:rFonts w:ascii="Arial" w:hAnsi="Arial"/>
          <w:i/>
          <w:sz w:val="20"/>
          <w:szCs w:val="20"/>
        </w:rPr>
      </w:pPr>
    </w:p>
    <w:p w14:paraId="1754540A" w14:textId="77777777" w:rsidR="001A6E2B" w:rsidRDefault="001A6E2B" w:rsidP="001A6E2B">
      <w:pPr>
        <w:rPr>
          <w:rFonts w:ascii="Arial" w:hAnsi="Arial"/>
          <w:i/>
          <w:sz w:val="20"/>
          <w:szCs w:val="20"/>
        </w:rPr>
      </w:pPr>
      <w:r w:rsidRPr="00282BDB">
        <w:rPr>
          <w:rFonts w:ascii="Arial" w:hAnsi="Arial"/>
          <w:i/>
          <w:sz w:val="20"/>
          <w:szCs w:val="20"/>
        </w:rPr>
        <w:t>Desirable:</w:t>
      </w:r>
    </w:p>
    <w:p w14:paraId="1928BEC1" w14:textId="77777777" w:rsidR="002108E5" w:rsidRDefault="002108E5" w:rsidP="001A6E2B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8E5" w14:paraId="41D3E032" w14:textId="77777777" w:rsidTr="002108E5">
        <w:tc>
          <w:tcPr>
            <w:tcW w:w="9242" w:type="dxa"/>
          </w:tcPr>
          <w:p w14:paraId="4B2AB1A7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3FEE2EB5" w14:textId="77777777" w:rsidR="002108E5" w:rsidRPr="002108E5" w:rsidRDefault="002108E5" w:rsidP="001A6E2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  <w:p w14:paraId="2F82A3D5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784CB261" w14:textId="77777777" w:rsidR="002108E5" w:rsidRPr="00282BDB" w:rsidRDefault="002108E5" w:rsidP="001A6E2B">
      <w:pPr>
        <w:rPr>
          <w:rFonts w:ascii="Arial" w:hAnsi="Arial"/>
          <w:i/>
          <w:sz w:val="20"/>
          <w:szCs w:val="20"/>
        </w:rPr>
      </w:pPr>
    </w:p>
    <w:p w14:paraId="316439BC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6D07BCEF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Any other information (optional):</w:t>
      </w:r>
    </w:p>
    <w:p w14:paraId="5CE7FC48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4AC63FE1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Pre-screening questions (optional):</w:t>
      </w:r>
    </w:p>
    <w:p w14:paraId="328D7FE5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79702FE8" w14:textId="77777777" w:rsidR="001A6E2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1</w:t>
      </w:r>
    </w:p>
    <w:p w14:paraId="5FEACE91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2</w:t>
      </w:r>
    </w:p>
    <w:p w14:paraId="4E03711C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3</w:t>
      </w:r>
    </w:p>
    <w:p w14:paraId="7517103E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4</w:t>
      </w:r>
    </w:p>
    <w:p w14:paraId="10D708E5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5</w:t>
      </w:r>
    </w:p>
    <w:p w14:paraId="247D0219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6AC648CE" w14:textId="77777777" w:rsidR="00282BDB" w:rsidRDefault="00282BDB" w:rsidP="00282BDB">
      <w:pPr>
        <w:jc w:val="center"/>
        <w:rPr>
          <w:rFonts w:ascii="Arial" w:hAnsi="Arial"/>
          <w:i/>
          <w:sz w:val="20"/>
          <w:szCs w:val="20"/>
        </w:rPr>
      </w:pPr>
    </w:p>
    <w:p w14:paraId="53E3EADD" w14:textId="357853F2" w:rsidR="00282BDB" w:rsidRPr="00282BDB" w:rsidRDefault="00282BDB" w:rsidP="00282BDB">
      <w:pPr>
        <w:jc w:val="center"/>
        <w:rPr>
          <w:rFonts w:ascii="Arial" w:hAnsi="Arial"/>
          <w:i/>
          <w:sz w:val="20"/>
          <w:szCs w:val="20"/>
        </w:rPr>
      </w:pPr>
      <w:r w:rsidRPr="00282BDB">
        <w:rPr>
          <w:rFonts w:ascii="Arial" w:hAnsi="Arial"/>
          <w:i/>
          <w:sz w:val="20"/>
          <w:szCs w:val="20"/>
        </w:rPr>
        <w:t xml:space="preserve">Please return the completed document to </w:t>
      </w:r>
      <w:r w:rsidR="00C022CA">
        <w:rPr>
          <w:rFonts w:ascii="Arial" w:hAnsi="Arial"/>
          <w:i/>
          <w:sz w:val="20"/>
          <w:szCs w:val="20"/>
        </w:rPr>
        <w:t>Nicola Taylor, Project Manager</w:t>
      </w:r>
      <w:r w:rsidRPr="00282BDB">
        <w:rPr>
          <w:rFonts w:ascii="Arial" w:hAnsi="Arial"/>
          <w:i/>
          <w:sz w:val="20"/>
          <w:szCs w:val="20"/>
        </w:rPr>
        <w:t xml:space="preserve"> – </w:t>
      </w:r>
      <w:r w:rsidR="00C022CA">
        <w:rPr>
          <w:rFonts w:ascii="Arial" w:hAnsi="Arial"/>
          <w:i/>
          <w:sz w:val="20"/>
          <w:szCs w:val="20"/>
        </w:rPr>
        <w:t>nicola.taylor</w:t>
      </w:r>
      <w:bookmarkStart w:id="0" w:name="_GoBack"/>
      <w:bookmarkEnd w:id="0"/>
      <w:r w:rsidRPr="00282BDB">
        <w:rPr>
          <w:rFonts w:ascii="Arial" w:hAnsi="Arial"/>
          <w:i/>
          <w:sz w:val="20"/>
          <w:szCs w:val="20"/>
        </w:rPr>
        <w:t>@scotlandis.com</w:t>
      </w:r>
    </w:p>
    <w:sectPr w:rsidR="00282BDB" w:rsidRPr="00282BDB" w:rsidSect="00282BDB">
      <w:headerReference w:type="default" r:id="rId7"/>
      <w:footerReference w:type="default" r:id="rId8"/>
      <w:pgSz w:w="11906" w:h="16838"/>
      <w:pgMar w:top="397" w:right="1440" w:bottom="1440" w:left="144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0E16" w14:textId="77777777" w:rsidR="00C330B1" w:rsidRDefault="00C330B1" w:rsidP="001A6E2B">
      <w:r>
        <w:separator/>
      </w:r>
    </w:p>
  </w:endnote>
  <w:endnote w:type="continuationSeparator" w:id="0">
    <w:p w14:paraId="10FBE7A8" w14:textId="77777777" w:rsidR="00C330B1" w:rsidRDefault="00C330B1" w:rsidP="001A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8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5"/>
      <w:gridCol w:w="2184"/>
      <w:gridCol w:w="2184"/>
      <w:gridCol w:w="3065"/>
    </w:tblGrid>
    <w:tr w:rsidR="002108E5" w14:paraId="4ADC642D" w14:textId="77777777" w:rsidTr="001A6E2B">
      <w:tc>
        <w:tcPr>
          <w:tcW w:w="3065" w:type="dxa"/>
          <w:shd w:val="clear" w:color="auto" w:fill="auto"/>
          <w:vAlign w:val="bottom"/>
        </w:tcPr>
        <w:p w14:paraId="19D2CD92" w14:textId="44CBA7EE" w:rsidR="002108E5" w:rsidRDefault="002108E5" w:rsidP="001A6E2B">
          <w:pPr>
            <w:pStyle w:val="TableContents"/>
            <w:snapToGrid w:val="0"/>
            <w:jc w:val="center"/>
          </w:pPr>
          <w:r w:rsidRPr="001A6E2B">
            <w:rPr>
              <w:rFonts w:ascii="Arial" w:hAnsi="Arial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48D8E071" wp14:editId="43271C4D">
                <wp:extent cx="1587500" cy="457200"/>
                <wp:effectExtent l="0" t="0" r="0" b="0"/>
                <wp:docPr id="3" name="Picture 3" descr="Scotland 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tland I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2184" w:type="dxa"/>
          <w:shd w:val="clear" w:color="auto" w:fill="auto"/>
          <w:vAlign w:val="bottom"/>
        </w:tcPr>
        <w:p w14:paraId="47250965" w14:textId="77777777" w:rsidR="002108E5" w:rsidRDefault="002108E5" w:rsidP="001B29B7">
          <w:pPr>
            <w:pStyle w:val="TableContents"/>
            <w:snapToGrid w:val="0"/>
          </w:pPr>
          <w:r>
            <w:t xml:space="preserve">    </w:t>
          </w:r>
        </w:p>
      </w:tc>
      <w:tc>
        <w:tcPr>
          <w:tcW w:w="2184" w:type="dxa"/>
          <w:shd w:val="clear" w:color="auto" w:fill="auto"/>
          <w:vAlign w:val="bottom"/>
        </w:tcPr>
        <w:p w14:paraId="72E639BC" w14:textId="77777777" w:rsidR="002108E5" w:rsidRDefault="002108E5" w:rsidP="001A6E2B">
          <w:pPr>
            <w:pStyle w:val="TableContents"/>
            <w:snapToGrid w:val="0"/>
          </w:pPr>
          <w:r>
            <w:t xml:space="preserve">      </w:t>
          </w:r>
        </w:p>
      </w:tc>
      <w:tc>
        <w:tcPr>
          <w:tcW w:w="3065" w:type="dxa"/>
          <w:shd w:val="clear" w:color="auto" w:fill="auto"/>
          <w:vAlign w:val="bottom"/>
        </w:tcPr>
        <w:p w14:paraId="0541DD88" w14:textId="77777777" w:rsidR="002108E5" w:rsidRDefault="002108E5" w:rsidP="001A6E2B">
          <w:pPr>
            <w:pStyle w:val="TableContents"/>
            <w:snapToGrid w:val="0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4E759A3A" wp14:editId="10AA7E43">
                <wp:extent cx="1435100" cy="520700"/>
                <wp:effectExtent l="0" t="0" r="12700" b="12700"/>
                <wp:docPr id="4" name="Picture 4" descr="http://www.napier.ac.uk/PublishingImages/Email banners/ePlacement Scotland/sf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napier.ac.uk/PublishingImages/Email banners/ePlacement Scotland/sf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</w:p>
      </w:tc>
    </w:tr>
  </w:tbl>
  <w:p w14:paraId="03FBEDEA" w14:textId="77777777" w:rsidR="002108E5" w:rsidRDefault="0021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C541" w14:textId="77777777" w:rsidR="00C330B1" w:rsidRDefault="00C330B1" w:rsidP="001A6E2B">
      <w:r>
        <w:separator/>
      </w:r>
    </w:p>
  </w:footnote>
  <w:footnote w:type="continuationSeparator" w:id="0">
    <w:p w14:paraId="258A4AD1" w14:textId="77777777" w:rsidR="00C330B1" w:rsidRDefault="00C330B1" w:rsidP="001A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01D9" w14:textId="77777777" w:rsidR="002108E5" w:rsidRDefault="002108E5" w:rsidP="001A6E2B">
    <w:pPr>
      <w:pStyle w:val="Header"/>
      <w:spacing w:line="480" w:lineRule="auto"/>
      <w:ind w:left="2160"/>
    </w:pPr>
    <w:r>
      <w:rPr>
        <w:noProof/>
        <w:lang w:val="en-US" w:eastAsia="en-US"/>
      </w:rPr>
      <w:drawing>
        <wp:inline distT="0" distB="0" distL="0" distR="0" wp14:anchorId="72098D33" wp14:editId="737ACB5F">
          <wp:extent cx="2355379" cy="899651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Card Stamp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73" b="20171"/>
                  <a:stretch/>
                </pic:blipFill>
                <pic:spPr bwMode="auto">
                  <a:xfrm>
                    <a:off x="0" y="0"/>
                    <a:ext cx="2385850" cy="911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F21A5E"/>
    <w:multiLevelType w:val="hybridMultilevel"/>
    <w:tmpl w:val="8B8AA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17AE5"/>
    <w:multiLevelType w:val="hybridMultilevel"/>
    <w:tmpl w:val="F6C4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4807"/>
    <w:multiLevelType w:val="hybridMultilevel"/>
    <w:tmpl w:val="7564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530B"/>
    <w:multiLevelType w:val="hybridMultilevel"/>
    <w:tmpl w:val="2B6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4C5F"/>
    <w:multiLevelType w:val="hybridMultilevel"/>
    <w:tmpl w:val="4060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B0D90"/>
    <w:multiLevelType w:val="hybridMultilevel"/>
    <w:tmpl w:val="144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D9"/>
    <w:rsid w:val="000C71C7"/>
    <w:rsid w:val="00113C33"/>
    <w:rsid w:val="00175CFD"/>
    <w:rsid w:val="001A6E2B"/>
    <w:rsid w:val="001B29B7"/>
    <w:rsid w:val="002108E5"/>
    <w:rsid w:val="00282BDB"/>
    <w:rsid w:val="003A4A0B"/>
    <w:rsid w:val="004B0040"/>
    <w:rsid w:val="00500A3E"/>
    <w:rsid w:val="00622CD9"/>
    <w:rsid w:val="006D65B9"/>
    <w:rsid w:val="00C022CA"/>
    <w:rsid w:val="00C330B1"/>
    <w:rsid w:val="00E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316D9"/>
  <w15:docId w15:val="{4870B511-8023-D44D-86CF-981BAAE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2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52A3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notes">
    <w:name w:val="notes"/>
    <w:rsid w:val="00E52A37"/>
    <w:rPr>
      <w:sz w:val="22"/>
      <w:szCs w:val="22"/>
    </w:rPr>
  </w:style>
  <w:style w:type="paragraph" w:customStyle="1" w:styleId="AnswerBox">
    <w:name w:val="AnswerBox"/>
    <w:basedOn w:val="Normal"/>
    <w:rsid w:val="00E52A37"/>
    <w:pPr>
      <w:widowControl w:val="0"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cotland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 Laptop</dc:creator>
  <cp:lastModifiedBy>Nicola Taylor</cp:lastModifiedBy>
  <cp:revision>2</cp:revision>
  <cp:lastPrinted>2014-12-22T13:28:00Z</cp:lastPrinted>
  <dcterms:created xsi:type="dcterms:W3CDTF">2019-08-20T10:39:00Z</dcterms:created>
  <dcterms:modified xsi:type="dcterms:W3CDTF">2019-08-20T10:39:00Z</dcterms:modified>
</cp:coreProperties>
</file>