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DFF78" w14:textId="77777777" w:rsidR="00622CD9" w:rsidRPr="00282BDB" w:rsidRDefault="00622CD9" w:rsidP="001A6E2B">
      <w:pPr>
        <w:rPr>
          <w:rFonts w:ascii="Arial" w:hAnsi="Arial"/>
        </w:rPr>
      </w:pPr>
      <w:bookmarkStart w:id="0" w:name="_GoBack"/>
      <w:bookmarkEnd w:id="0"/>
    </w:p>
    <w:p w14:paraId="075E743E" w14:textId="77777777" w:rsidR="00113C33" w:rsidRDefault="00282BDB" w:rsidP="00282BDB">
      <w:pPr>
        <w:jc w:val="center"/>
        <w:rPr>
          <w:rFonts w:ascii="Arial" w:hAnsi="Arial"/>
          <w:b/>
          <w:szCs w:val="20"/>
          <w:u w:val="single"/>
        </w:rPr>
      </w:pPr>
      <w:r w:rsidRPr="00282BDB">
        <w:rPr>
          <w:rFonts w:ascii="Arial" w:hAnsi="Arial"/>
          <w:b/>
          <w:szCs w:val="20"/>
          <w:u w:val="single"/>
        </w:rPr>
        <w:t>Placement Description Template</w:t>
      </w:r>
    </w:p>
    <w:p w14:paraId="4D9E133D" w14:textId="77777777" w:rsidR="00282BDB" w:rsidRPr="00282BDB" w:rsidRDefault="00282BDB" w:rsidP="00282BDB">
      <w:pPr>
        <w:jc w:val="center"/>
        <w:rPr>
          <w:rFonts w:ascii="Arial" w:hAnsi="Arial"/>
          <w:b/>
          <w:szCs w:val="20"/>
          <w:u w:val="single"/>
        </w:rPr>
      </w:pPr>
    </w:p>
    <w:p w14:paraId="4454E526" w14:textId="77777777" w:rsidR="001A6E2B" w:rsidRPr="00282BDB" w:rsidRDefault="001A6E2B" w:rsidP="001A6E2B">
      <w:pPr>
        <w:rPr>
          <w:rFonts w:ascii="Arial" w:hAnsi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1A6E2B" w:rsidRPr="00282BDB" w14:paraId="44565501" w14:textId="77777777" w:rsidTr="002108E5">
        <w:tc>
          <w:tcPr>
            <w:tcW w:w="3936" w:type="dxa"/>
          </w:tcPr>
          <w:p w14:paraId="07E7C26B" w14:textId="77777777" w:rsidR="001A6E2B" w:rsidRPr="00282BDB" w:rsidRDefault="001A6E2B" w:rsidP="001A6E2B">
            <w:pPr>
              <w:rPr>
                <w:rFonts w:ascii="Arial" w:hAnsi="Arial"/>
                <w:b/>
                <w:sz w:val="20"/>
                <w:szCs w:val="20"/>
              </w:rPr>
            </w:pPr>
            <w:r w:rsidRPr="00282BDB">
              <w:rPr>
                <w:rFonts w:ascii="Arial" w:hAnsi="Arial"/>
                <w:b/>
                <w:sz w:val="20"/>
                <w:szCs w:val="20"/>
              </w:rPr>
              <w:t>Job title:</w:t>
            </w:r>
          </w:p>
        </w:tc>
        <w:tc>
          <w:tcPr>
            <w:tcW w:w="5306" w:type="dxa"/>
          </w:tcPr>
          <w:p w14:paraId="611A2DA7" w14:textId="015CCCF4" w:rsidR="001A6E2B" w:rsidRPr="00282BDB" w:rsidRDefault="004B0040" w:rsidP="001A6E2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</w:tc>
      </w:tr>
      <w:tr w:rsidR="004B0040" w:rsidRPr="00282BDB" w14:paraId="4156E58E" w14:textId="77777777" w:rsidTr="002108E5">
        <w:tc>
          <w:tcPr>
            <w:tcW w:w="3936" w:type="dxa"/>
          </w:tcPr>
          <w:p w14:paraId="3F07F270" w14:textId="77777777" w:rsidR="004B0040" w:rsidRPr="00282BDB" w:rsidRDefault="004B0040" w:rsidP="001A6E2B">
            <w:pPr>
              <w:rPr>
                <w:rFonts w:ascii="Arial" w:hAnsi="Arial"/>
                <w:b/>
                <w:sz w:val="20"/>
                <w:szCs w:val="20"/>
              </w:rPr>
            </w:pPr>
            <w:r w:rsidRPr="00282BDB">
              <w:rPr>
                <w:rFonts w:ascii="Arial" w:hAnsi="Arial"/>
                <w:b/>
                <w:sz w:val="20"/>
                <w:szCs w:val="20"/>
              </w:rPr>
              <w:t>Start date:</w:t>
            </w:r>
          </w:p>
        </w:tc>
        <w:tc>
          <w:tcPr>
            <w:tcW w:w="5306" w:type="dxa"/>
          </w:tcPr>
          <w:p w14:paraId="2EEC7BD2" w14:textId="5FE578EC" w:rsidR="004B0040" w:rsidRPr="00282BDB" w:rsidRDefault="004B0040" w:rsidP="002108E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Hours (full time / part time):</w:t>
            </w:r>
          </w:p>
        </w:tc>
      </w:tr>
      <w:tr w:rsidR="004B0040" w:rsidRPr="00282BDB" w14:paraId="5241BEA0" w14:textId="77777777" w:rsidTr="002108E5">
        <w:tc>
          <w:tcPr>
            <w:tcW w:w="3936" w:type="dxa"/>
          </w:tcPr>
          <w:p w14:paraId="3DB15041" w14:textId="77777777" w:rsidR="004B0040" w:rsidRPr="00282BDB" w:rsidRDefault="004B0040" w:rsidP="001A6E2B">
            <w:pPr>
              <w:rPr>
                <w:rFonts w:ascii="Arial" w:hAnsi="Arial"/>
                <w:b/>
                <w:sz w:val="20"/>
                <w:szCs w:val="20"/>
              </w:rPr>
            </w:pPr>
            <w:r w:rsidRPr="00282BDB">
              <w:rPr>
                <w:rFonts w:ascii="Arial" w:hAnsi="Arial"/>
                <w:b/>
                <w:sz w:val="20"/>
                <w:szCs w:val="20"/>
              </w:rPr>
              <w:t>Salary (per hour / pro rata):</w:t>
            </w:r>
          </w:p>
        </w:tc>
        <w:tc>
          <w:tcPr>
            <w:tcW w:w="5306" w:type="dxa"/>
          </w:tcPr>
          <w:p w14:paraId="56609505" w14:textId="47FE72C3" w:rsidR="004B0040" w:rsidRPr="00282BDB" w:rsidRDefault="004B0040" w:rsidP="002108E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Duration (3 / 6 / </w:t>
            </w:r>
            <w:r w:rsidRPr="00282BDB">
              <w:rPr>
                <w:rFonts w:ascii="Arial" w:hAnsi="Arial"/>
                <w:b/>
                <w:sz w:val="20"/>
                <w:szCs w:val="20"/>
              </w:rPr>
              <w:t>12 months):</w:t>
            </w:r>
          </w:p>
        </w:tc>
      </w:tr>
    </w:tbl>
    <w:p w14:paraId="3F3AE9D9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522A0EFC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  <w:r w:rsidRPr="00282BDB">
        <w:rPr>
          <w:rFonts w:ascii="Arial" w:hAnsi="Arial"/>
          <w:b/>
          <w:sz w:val="20"/>
          <w:szCs w:val="20"/>
        </w:rPr>
        <w:t>Company overview:</w:t>
      </w:r>
    </w:p>
    <w:p w14:paraId="328DBBA1" w14:textId="77777777" w:rsidR="001A6E2B" w:rsidRDefault="001A6E2B" w:rsidP="001A6E2B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8E5" w14:paraId="7BABED50" w14:textId="77777777" w:rsidTr="002108E5">
        <w:tc>
          <w:tcPr>
            <w:tcW w:w="9242" w:type="dxa"/>
          </w:tcPr>
          <w:p w14:paraId="0263E06A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CA4FC94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07A8AD6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82D391E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9F4F3A9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5348A56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DBC21CF" w14:textId="77777777" w:rsidR="002108E5" w:rsidRPr="00282BDB" w:rsidRDefault="002108E5" w:rsidP="001A6E2B">
      <w:pPr>
        <w:rPr>
          <w:rFonts w:ascii="Arial" w:hAnsi="Arial"/>
          <w:b/>
          <w:sz w:val="20"/>
          <w:szCs w:val="20"/>
        </w:rPr>
      </w:pPr>
    </w:p>
    <w:p w14:paraId="0569AC8A" w14:textId="77777777" w:rsidR="001A6E2B" w:rsidRDefault="001A6E2B" w:rsidP="001A6E2B">
      <w:pPr>
        <w:rPr>
          <w:rFonts w:ascii="Arial" w:hAnsi="Arial"/>
          <w:b/>
          <w:sz w:val="20"/>
          <w:szCs w:val="20"/>
        </w:rPr>
      </w:pPr>
      <w:r w:rsidRPr="00282BDB">
        <w:rPr>
          <w:rFonts w:ascii="Arial" w:hAnsi="Arial"/>
          <w:b/>
          <w:sz w:val="20"/>
          <w:szCs w:val="20"/>
        </w:rPr>
        <w:t>Description of role (including responsibilities):</w:t>
      </w:r>
    </w:p>
    <w:p w14:paraId="420CCF4C" w14:textId="77777777" w:rsidR="002108E5" w:rsidRDefault="002108E5" w:rsidP="001A6E2B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8E5" w14:paraId="7F4B69E9" w14:textId="77777777" w:rsidTr="002108E5">
        <w:tc>
          <w:tcPr>
            <w:tcW w:w="9242" w:type="dxa"/>
          </w:tcPr>
          <w:p w14:paraId="0079740D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E65B73E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F3398EC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97E5B0A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F778F83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8C95841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B2B079C" w14:textId="77777777" w:rsidR="002108E5" w:rsidRPr="00282BDB" w:rsidRDefault="002108E5" w:rsidP="001A6E2B">
      <w:pPr>
        <w:rPr>
          <w:rFonts w:ascii="Arial" w:hAnsi="Arial"/>
          <w:b/>
          <w:sz w:val="20"/>
          <w:szCs w:val="20"/>
        </w:rPr>
      </w:pPr>
    </w:p>
    <w:p w14:paraId="0CCF97CF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  <w:r w:rsidRPr="00282BDB">
        <w:rPr>
          <w:rFonts w:ascii="Arial" w:hAnsi="Arial"/>
          <w:b/>
          <w:sz w:val="20"/>
          <w:szCs w:val="20"/>
        </w:rPr>
        <w:t>Candidate requirements:</w:t>
      </w:r>
    </w:p>
    <w:p w14:paraId="12FF9327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71BD066C" w14:textId="77777777" w:rsidR="002108E5" w:rsidRDefault="002108E5" w:rsidP="001A6E2B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Essential:</w:t>
      </w:r>
    </w:p>
    <w:p w14:paraId="7BAC5378" w14:textId="77777777" w:rsidR="002108E5" w:rsidRPr="00282BDB" w:rsidRDefault="002108E5" w:rsidP="001A6E2B">
      <w:pPr>
        <w:rPr>
          <w:rFonts w:ascii="Arial" w:hAnsi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8E5" w14:paraId="5619F213" w14:textId="77777777" w:rsidTr="002108E5">
        <w:tc>
          <w:tcPr>
            <w:tcW w:w="9242" w:type="dxa"/>
          </w:tcPr>
          <w:p w14:paraId="1D0B14B6" w14:textId="77777777" w:rsidR="002108E5" w:rsidRDefault="002108E5" w:rsidP="001A6E2B">
            <w:pPr>
              <w:rPr>
                <w:rFonts w:ascii="Arial" w:hAnsi="Arial"/>
                <w:i/>
                <w:sz w:val="20"/>
                <w:szCs w:val="20"/>
              </w:rPr>
            </w:pPr>
          </w:p>
          <w:p w14:paraId="4D26562B" w14:textId="77777777" w:rsidR="002108E5" w:rsidRPr="002108E5" w:rsidRDefault="002108E5" w:rsidP="002108E5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  <w:p w14:paraId="52C49779" w14:textId="77777777" w:rsidR="002108E5" w:rsidRDefault="002108E5" w:rsidP="001A6E2B">
            <w:pPr>
              <w:rPr>
                <w:rFonts w:ascii="Arial" w:hAnsi="Arial"/>
                <w:i/>
                <w:sz w:val="20"/>
                <w:szCs w:val="20"/>
              </w:rPr>
            </w:pPr>
          </w:p>
          <w:p w14:paraId="5AF3CD5B" w14:textId="77777777" w:rsidR="002108E5" w:rsidRDefault="002108E5" w:rsidP="001A6E2B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14:paraId="3C68B0D3" w14:textId="77777777" w:rsidR="001A6E2B" w:rsidRPr="00282BDB" w:rsidRDefault="001A6E2B" w:rsidP="001A6E2B">
      <w:pPr>
        <w:rPr>
          <w:rFonts w:ascii="Arial" w:hAnsi="Arial"/>
          <w:i/>
          <w:sz w:val="20"/>
          <w:szCs w:val="20"/>
        </w:rPr>
      </w:pPr>
    </w:p>
    <w:p w14:paraId="1754540A" w14:textId="77777777" w:rsidR="001A6E2B" w:rsidRDefault="001A6E2B" w:rsidP="001A6E2B">
      <w:pPr>
        <w:rPr>
          <w:rFonts w:ascii="Arial" w:hAnsi="Arial"/>
          <w:i/>
          <w:sz w:val="20"/>
          <w:szCs w:val="20"/>
        </w:rPr>
      </w:pPr>
      <w:r w:rsidRPr="00282BDB">
        <w:rPr>
          <w:rFonts w:ascii="Arial" w:hAnsi="Arial"/>
          <w:i/>
          <w:sz w:val="20"/>
          <w:szCs w:val="20"/>
        </w:rPr>
        <w:t>Desirable:</w:t>
      </w:r>
    </w:p>
    <w:p w14:paraId="1928BEC1" w14:textId="77777777" w:rsidR="002108E5" w:rsidRDefault="002108E5" w:rsidP="001A6E2B">
      <w:pPr>
        <w:rPr>
          <w:rFonts w:ascii="Arial" w:hAnsi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8E5" w14:paraId="41D3E032" w14:textId="77777777" w:rsidTr="002108E5">
        <w:tc>
          <w:tcPr>
            <w:tcW w:w="9242" w:type="dxa"/>
          </w:tcPr>
          <w:p w14:paraId="4B2AB1A7" w14:textId="77777777" w:rsidR="002108E5" w:rsidRDefault="002108E5" w:rsidP="001A6E2B">
            <w:pPr>
              <w:rPr>
                <w:rFonts w:ascii="Arial" w:hAnsi="Arial"/>
                <w:i/>
                <w:sz w:val="20"/>
                <w:szCs w:val="20"/>
              </w:rPr>
            </w:pPr>
          </w:p>
          <w:p w14:paraId="3FEE2EB5" w14:textId="77777777" w:rsidR="002108E5" w:rsidRPr="002108E5" w:rsidRDefault="002108E5" w:rsidP="001A6E2B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</w:p>
          <w:p w14:paraId="2F82A3D5" w14:textId="77777777" w:rsidR="002108E5" w:rsidRDefault="002108E5" w:rsidP="001A6E2B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14:paraId="784CB261" w14:textId="77777777" w:rsidR="002108E5" w:rsidRPr="00282BDB" w:rsidRDefault="002108E5" w:rsidP="001A6E2B">
      <w:pPr>
        <w:rPr>
          <w:rFonts w:ascii="Arial" w:hAnsi="Arial"/>
          <w:i/>
          <w:sz w:val="20"/>
          <w:szCs w:val="20"/>
        </w:rPr>
      </w:pPr>
    </w:p>
    <w:p w14:paraId="316439BC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6D07BCEF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  <w:r w:rsidRPr="00282BDB">
        <w:rPr>
          <w:rFonts w:ascii="Arial" w:hAnsi="Arial"/>
          <w:b/>
          <w:sz w:val="20"/>
          <w:szCs w:val="20"/>
        </w:rPr>
        <w:t>Any other information (optional):</w:t>
      </w:r>
    </w:p>
    <w:p w14:paraId="5CE7FC48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4AC63FE1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  <w:r w:rsidRPr="00282BDB">
        <w:rPr>
          <w:rFonts w:ascii="Arial" w:hAnsi="Arial"/>
          <w:b/>
          <w:sz w:val="20"/>
          <w:szCs w:val="20"/>
        </w:rPr>
        <w:t>Pre-screening questions (optional):</w:t>
      </w:r>
    </w:p>
    <w:p w14:paraId="328D7FE5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79702FE8" w14:textId="77777777" w:rsidR="001A6E2B" w:rsidRPr="00282BDB" w:rsidRDefault="00282BDB" w:rsidP="001A6E2B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282BDB">
        <w:rPr>
          <w:rFonts w:ascii="Arial" w:hAnsi="Arial"/>
          <w:sz w:val="20"/>
          <w:szCs w:val="20"/>
        </w:rPr>
        <w:t>Question 1</w:t>
      </w:r>
    </w:p>
    <w:p w14:paraId="5FEACE91" w14:textId="77777777" w:rsidR="00282BDB" w:rsidRPr="00282BDB" w:rsidRDefault="00282BDB" w:rsidP="001A6E2B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282BDB">
        <w:rPr>
          <w:rFonts w:ascii="Arial" w:hAnsi="Arial"/>
          <w:sz w:val="20"/>
          <w:szCs w:val="20"/>
        </w:rPr>
        <w:t>Question 2</w:t>
      </w:r>
    </w:p>
    <w:p w14:paraId="4E03711C" w14:textId="77777777" w:rsidR="00282BDB" w:rsidRPr="00282BDB" w:rsidRDefault="00282BDB" w:rsidP="001A6E2B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282BDB">
        <w:rPr>
          <w:rFonts w:ascii="Arial" w:hAnsi="Arial"/>
          <w:sz w:val="20"/>
          <w:szCs w:val="20"/>
        </w:rPr>
        <w:t>Question 3</w:t>
      </w:r>
    </w:p>
    <w:p w14:paraId="7517103E" w14:textId="77777777" w:rsidR="00282BDB" w:rsidRPr="00282BDB" w:rsidRDefault="00282BDB" w:rsidP="001A6E2B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282BDB">
        <w:rPr>
          <w:rFonts w:ascii="Arial" w:hAnsi="Arial"/>
          <w:sz w:val="20"/>
          <w:szCs w:val="20"/>
        </w:rPr>
        <w:t>Question 4</w:t>
      </w:r>
    </w:p>
    <w:p w14:paraId="10D708E5" w14:textId="77777777" w:rsidR="00282BDB" w:rsidRPr="00282BDB" w:rsidRDefault="00282BDB" w:rsidP="001A6E2B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282BDB">
        <w:rPr>
          <w:rFonts w:ascii="Arial" w:hAnsi="Arial"/>
          <w:sz w:val="20"/>
          <w:szCs w:val="20"/>
        </w:rPr>
        <w:t>Question 5</w:t>
      </w:r>
    </w:p>
    <w:p w14:paraId="247D0219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6AC648CE" w14:textId="77777777" w:rsidR="00282BDB" w:rsidRDefault="00282BDB" w:rsidP="00282BDB">
      <w:pPr>
        <w:jc w:val="center"/>
        <w:rPr>
          <w:rFonts w:ascii="Arial" w:hAnsi="Arial"/>
          <w:i/>
          <w:sz w:val="20"/>
          <w:szCs w:val="20"/>
        </w:rPr>
      </w:pPr>
    </w:p>
    <w:p w14:paraId="53E3EADD" w14:textId="77777777" w:rsidR="00282BDB" w:rsidRPr="00282BDB" w:rsidRDefault="00282BDB" w:rsidP="00282BDB">
      <w:pPr>
        <w:jc w:val="center"/>
        <w:rPr>
          <w:rFonts w:ascii="Arial" w:hAnsi="Arial"/>
          <w:i/>
          <w:sz w:val="20"/>
          <w:szCs w:val="20"/>
        </w:rPr>
      </w:pPr>
      <w:r w:rsidRPr="00282BDB">
        <w:rPr>
          <w:rFonts w:ascii="Arial" w:hAnsi="Arial"/>
          <w:i/>
          <w:sz w:val="20"/>
          <w:szCs w:val="20"/>
        </w:rPr>
        <w:t xml:space="preserve">Please return the completed document to Jamie Duncan – </w:t>
      </w:r>
      <w:r w:rsidR="002108E5">
        <w:rPr>
          <w:rFonts w:ascii="Arial" w:hAnsi="Arial"/>
          <w:i/>
          <w:sz w:val="20"/>
          <w:szCs w:val="20"/>
        </w:rPr>
        <w:t>j</w:t>
      </w:r>
      <w:r w:rsidRPr="00282BDB">
        <w:rPr>
          <w:rFonts w:ascii="Arial" w:hAnsi="Arial"/>
          <w:i/>
          <w:sz w:val="20"/>
          <w:szCs w:val="20"/>
        </w:rPr>
        <w:t>amie.duncan@scotlandis.com</w:t>
      </w:r>
    </w:p>
    <w:sectPr w:rsidR="00282BDB" w:rsidRPr="00282BDB" w:rsidSect="00282BDB">
      <w:headerReference w:type="default" r:id="rId7"/>
      <w:footerReference w:type="default" r:id="rId8"/>
      <w:pgSz w:w="11906" w:h="16838"/>
      <w:pgMar w:top="397" w:right="1440" w:bottom="1440" w:left="1440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0D4A0" w14:textId="77777777" w:rsidR="00175CFD" w:rsidRDefault="00175CFD" w:rsidP="001A6E2B">
      <w:r>
        <w:separator/>
      </w:r>
    </w:p>
  </w:endnote>
  <w:endnote w:type="continuationSeparator" w:id="0">
    <w:p w14:paraId="1F244452" w14:textId="77777777" w:rsidR="00175CFD" w:rsidRDefault="00175CFD" w:rsidP="001A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8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65"/>
      <w:gridCol w:w="2184"/>
      <w:gridCol w:w="2184"/>
      <w:gridCol w:w="3065"/>
    </w:tblGrid>
    <w:tr w:rsidR="002108E5" w14:paraId="4ADC642D" w14:textId="77777777" w:rsidTr="001A6E2B">
      <w:tc>
        <w:tcPr>
          <w:tcW w:w="3065" w:type="dxa"/>
          <w:shd w:val="clear" w:color="auto" w:fill="auto"/>
          <w:vAlign w:val="bottom"/>
        </w:tcPr>
        <w:p w14:paraId="19D2CD92" w14:textId="44CBA7EE" w:rsidR="002108E5" w:rsidRDefault="002108E5" w:rsidP="001A6E2B">
          <w:pPr>
            <w:pStyle w:val="TableContents"/>
            <w:snapToGrid w:val="0"/>
            <w:jc w:val="center"/>
          </w:pPr>
          <w:r w:rsidRPr="001A6E2B">
            <w:rPr>
              <w:rFonts w:ascii="Arial" w:hAnsi="Arial"/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48D8E071" wp14:editId="43271C4D">
                <wp:extent cx="1587500" cy="457200"/>
                <wp:effectExtent l="0" t="0" r="0" b="0"/>
                <wp:docPr id="3" name="Picture 3" descr="Scotland I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otland I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2184" w:type="dxa"/>
          <w:shd w:val="clear" w:color="auto" w:fill="auto"/>
          <w:vAlign w:val="bottom"/>
        </w:tcPr>
        <w:p w14:paraId="47250965" w14:textId="77777777" w:rsidR="002108E5" w:rsidRDefault="002108E5" w:rsidP="001B29B7">
          <w:pPr>
            <w:pStyle w:val="TableContents"/>
            <w:snapToGrid w:val="0"/>
          </w:pPr>
          <w:r>
            <w:t xml:space="preserve">    </w:t>
          </w:r>
        </w:p>
      </w:tc>
      <w:tc>
        <w:tcPr>
          <w:tcW w:w="2184" w:type="dxa"/>
          <w:shd w:val="clear" w:color="auto" w:fill="auto"/>
          <w:vAlign w:val="bottom"/>
        </w:tcPr>
        <w:p w14:paraId="72E639BC" w14:textId="77777777" w:rsidR="002108E5" w:rsidRDefault="002108E5" w:rsidP="001A6E2B">
          <w:pPr>
            <w:pStyle w:val="TableContents"/>
            <w:snapToGrid w:val="0"/>
          </w:pPr>
          <w:r>
            <w:t xml:space="preserve">      </w:t>
          </w:r>
        </w:p>
      </w:tc>
      <w:tc>
        <w:tcPr>
          <w:tcW w:w="3065" w:type="dxa"/>
          <w:shd w:val="clear" w:color="auto" w:fill="auto"/>
          <w:vAlign w:val="bottom"/>
        </w:tcPr>
        <w:p w14:paraId="0541DD88" w14:textId="77777777" w:rsidR="002108E5" w:rsidRDefault="002108E5" w:rsidP="001A6E2B">
          <w:pPr>
            <w:pStyle w:val="TableContents"/>
            <w:snapToGrid w:val="0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4E759A3A" wp14:editId="10AA7E43">
                <wp:extent cx="1435100" cy="520700"/>
                <wp:effectExtent l="0" t="0" r="12700" b="12700"/>
                <wp:docPr id="4" name="Picture 4" descr="http://www.napier.ac.uk/PublishingImages/Email banners/ePlacement Scotland/sfc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napier.ac.uk/PublishingImages/Email banners/ePlacement Scotland/sfc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</w:p>
      </w:tc>
    </w:tr>
  </w:tbl>
  <w:p w14:paraId="03FBEDEA" w14:textId="77777777" w:rsidR="002108E5" w:rsidRDefault="00210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C52C8" w14:textId="77777777" w:rsidR="00175CFD" w:rsidRDefault="00175CFD" w:rsidP="001A6E2B">
      <w:r>
        <w:separator/>
      </w:r>
    </w:p>
  </w:footnote>
  <w:footnote w:type="continuationSeparator" w:id="0">
    <w:p w14:paraId="42C67736" w14:textId="77777777" w:rsidR="00175CFD" w:rsidRDefault="00175CFD" w:rsidP="001A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01D9" w14:textId="77777777" w:rsidR="002108E5" w:rsidRDefault="002108E5" w:rsidP="001A6E2B">
    <w:pPr>
      <w:pStyle w:val="Header"/>
      <w:spacing w:line="480" w:lineRule="auto"/>
      <w:ind w:left="2160"/>
    </w:pPr>
    <w:r>
      <w:rPr>
        <w:noProof/>
        <w:lang w:val="en-US" w:eastAsia="en-US"/>
      </w:rPr>
      <w:drawing>
        <wp:inline distT="0" distB="0" distL="0" distR="0" wp14:anchorId="72098D33" wp14:editId="737ACB5F">
          <wp:extent cx="2355379" cy="899651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 Card Stamp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73" b="20171"/>
                  <a:stretch/>
                </pic:blipFill>
                <pic:spPr bwMode="auto">
                  <a:xfrm>
                    <a:off x="0" y="0"/>
                    <a:ext cx="2385850" cy="911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F21A5E"/>
    <w:multiLevelType w:val="hybridMultilevel"/>
    <w:tmpl w:val="8B8AA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617AE5"/>
    <w:multiLevelType w:val="hybridMultilevel"/>
    <w:tmpl w:val="F6C44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44807"/>
    <w:multiLevelType w:val="hybridMultilevel"/>
    <w:tmpl w:val="7564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C530B"/>
    <w:multiLevelType w:val="hybridMultilevel"/>
    <w:tmpl w:val="2B64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F4C5F"/>
    <w:multiLevelType w:val="hybridMultilevel"/>
    <w:tmpl w:val="4060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B0D90"/>
    <w:multiLevelType w:val="hybridMultilevel"/>
    <w:tmpl w:val="1442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CD9"/>
    <w:rsid w:val="000C71C7"/>
    <w:rsid w:val="00113C33"/>
    <w:rsid w:val="00175CFD"/>
    <w:rsid w:val="001A6E2B"/>
    <w:rsid w:val="001B29B7"/>
    <w:rsid w:val="002108E5"/>
    <w:rsid w:val="00282BDB"/>
    <w:rsid w:val="003A4A0B"/>
    <w:rsid w:val="004B0040"/>
    <w:rsid w:val="00500A3E"/>
    <w:rsid w:val="00622CD9"/>
    <w:rsid w:val="006D65B9"/>
    <w:rsid w:val="00E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B316D9"/>
  <w15:docId w15:val="{4870B511-8023-D44D-86CF-981BAAE1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CD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D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2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52A3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notes">
    <w:name w:val="notes"/>
    <w:rsid w:val="00E52A37"/>
    <w:rPr>
      <w:sz w:val="22"/>
      <w:szCs w:val="22"/>
    </w:rPr>
  </w:style>
  <w:style w:type="paragraph" w:customStyle="1" w:styleId="AnswerBox">
    <w:name w:val="AnswerBox"/>
    <w:basedOn w:val="Normal"/>
    <w:rsid w:val="00E52A37"/>
    <w:pPr>
      <w:widowControl w:val="0"/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  <w:suppressAutoHyphens/>
    </w:pPr>
    <w:rPr>
      <w:rFonts w:eastAsia="SimSun" w:cs="Mangal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A6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2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6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2B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scotlandi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Leigh-Ann Laptop</dc:creator>
  <cp:lastModifiedBy>Nicola Taylor</cp:lastModifiedBy>
  <cp:revision>2</cp:revision>
  <cp:lastPrinted>2014-12-22T13:28:00Z</cp:lastPrinted>
  <dcterms:created xsi:type="dcterms:W3CDTF">2018-10-16T14:18:00Z</dcterms:created>
  <dcterms:modified xsi:type="dcterms:W3CDTF">2018-10-16T14:18:00Z</dcterms:modified>
</cp:coreProperties>
</file>